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5401"/>
        <w:tblW w:w="14780" w:type="dxa"/>
        <w:tblLook w:val="04A0" w:firstRow="1" w:lastRow="0" w:firstColumn="1" w:lastColumn="0" w:noHBand="0" w:noVBand="1"/>
      </w:tblPr>
      <w:tblGrid>
        <w:gridCol w:w="2200"/>
        <w:gridCol w:w="2748"/>
        <w:gridCol w:w="1451"/>
        <w:gridCol w:w="2658"/>
        <w:gridCol w:w="1313"/>
        <w:gridCol w:w="1417"/>
        <w:gridCol w:w="2993"/>
      </w:tblGrid>
      <w:tr w:rsidR="001D1EBB" w:rsidRPr="00376D93" w:rsidTr="00376D93">
        <w:trPr>
          <w:trHeight w:val="62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141C2A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Risg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141C2A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Tebygolrwydd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376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Sgôr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141C2A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Effaith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540936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S</w:t>
            </w:r>
            <w:r w:rsidR="001D1EBB"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gôr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Cyfanswm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1D1EBB" w:rsidRDefault="001D1EBB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Mesur Rheoli Risg</w:t>
            </w: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1D1EBB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1D1EBB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9F010F" w:rsidRDefault="001D1EBB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ASESIAD RISG</w:t>
      </w:r>
    </w:p>
    <w:p w:rsidR="00376D93" w:rsidRPr="00540936" w:rsidRDefault="00376D93" w:rsidP="00376D93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="00B61807" w:rsidRPr="00540936" w:rsidRDefault="00540936" w:rsidP="00376D93">
      <w:pPr>
        <w:rPr>
          <w:rFonts w:ascii="Arial" w:hAnsi="Arial" w:cs="Arial"/>
          <w:highlight w:val="yellow"/>
          <w:lang w:val="cy-GB"/>
        </w:rPr>
      </w:pPr>
      <w:r w:rsidRPr="00540936">
        <w:rPr>
          <w:rStyle w:val="hps"/>
          <w:rFonts w:ascii="Arial" w:hAnsi="Arial" w:cs="Arial"/>
          <w:color w:val="222222"/>
          <w:lang w:val="cy-GB"/>
        </w:rPr>
        <w:t>Isod mae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templed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a fydd yn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eich helpu i asesu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risgiau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 xml:space="preserve">a </w:t>
      </w:r>
      <w:proofErr w:type="spellStart"/>
      <w:r w:rsidRPr="00540936">
        <w:rPr>
          <w:rStyle w:val="hps"/>
          <w:rFonts w:ascii="Arial" w:hAnsi="Arial" w:cs="Arial"/>
          <w:color w:val="222222"/>
          <w:lang w:val="cy-GB"/>
        </w:rPr>
        <w:t>allai</w:t>
      </w:r>
      <w:proofErr w:type="spellEnd"/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 xml:space="preserve">neu na </w:t>
      </w:r>
      <w:proofErr w:type="spellStart"/>
      <w:r w:rsidRPr="00540936">
        <w:rPr>
          <w:rStyle w:val="hps"/>
          <w:rFonts w:ascii="Arial" w:hAnsi="Arial" w:cs="Arial"/>
          <w:color w:val="222222"/>
          <w:lang w:val="cy-GB"/>
        </w:rPr>
        <w:t>allai</w:t>
      </w:r>
      <w:proofErr w:type="spellEnd"/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ddigwydd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yn ystod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cyfnod eich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cynllun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a'r effaith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gaiff y rhain ar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gwrdd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proofErr w:type="spellStart"/>
      <w:r w:rsidRPr="00540936">
        <w:rPr>
          <w:rStyle w:val="hps"/>
          <w:rFonts w:ascii="Arial" w:hAnsi="Arial" w:cs="Arial"/>
          <w:color w:val="222222"/>
          <w:lang w:val="cy-GB"/>
        </w:rPr>
        <w:t>â'ch</w:t>
      </w:r>
      <w:proofErr w:type="spellEnd"/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nodau a'ch amcanion.</w:t>
      </w:r>
      <w:r w:rsidRPr="00540936">
        <w:rPr>
          <w:rStyle w:val="hps"/>
          <w:rFonts w:ascii="Arial" w:hAnsi="Arial" w:cs="Arial"/>
          <w:color w:val="222222"/>
          <w:lang w:val="cy-GB"/>
        </w:rPr>
        <w:t xml:space="preserve">  </w:t>
      </w:r>
      <w:r w:rsidRPr="00540936">
        <w:rPr>
          <w:rStyle w:val="hps"/>
          <w:rFonts w:ascii="Arial" w:hAnsi="Arial" w:cs="Arial"/>
          <w:color w:val="222222"/>
          <w:lang w:val="cy-GB"/>
        </w:rPr>
        <w:t>Unwaith y bydd y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sgôr o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effaith a'r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tebygolrwydd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wedi cael ei asesu</w:t>
      </w:r>
      <w:r w:rsidRPr="00540936">
        <w:rPr>
          <w:rFonts w:ascii="Arial" w:hAnsi="Arial" w:cs="Arial"/>
          <w:color w:val="222222"/>
          <w:lang w:val="cy-GB"/>
        </w:rPr>
        <w:t xml:space="preserve">, mae'n </w:t>
      </w:r>
      <w:r w:rsidRPr="00540936">
        <w:rPr>
          <w:rStyle w:val="hps"/>
          <w:rFonts w:ascii="Arial" w:hAnsi="Arial" w:cs="Arial"/>
          <w:color w:val="222222"/>
          <w:lang w:val="cy-GB"/>
        </w:rPr>
        <w:t>bwysig edrych ar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pa gamau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efallai y bydd angen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i chi eu cymryd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i liniaru'r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risg hwn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boed yn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uchel neu isel</w:t>
      </w:r>
      <w:r w:rsidRPr="00540936">
        <w:rPr>
          <w:rFonts w:ascii="Arial" w:hAnsi="Arial" w:cs="Arial"/>
          <w:color w:val="222222"/>
          <w:lang w:val="cy-GB"/>
        </w:rPr>
        <w:t xml:space="preserve">. </w:t>
      </w:r>
      <w:r w:rsidRPr="00540936">
        <w:rPr>
          <w:rStyle w:val="hps"/>
          <w:rFonts w:ascii="Arial" w:hAnsi="Arial" w:cs="Arial"/>
          <w:color w:val="222222"/>
          <w:lang w:val="cy-GB"/>
        </w:rPr>
        <w:t>Dylai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risgiau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fod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yn fewnol ac yn</w:t>
      </w:r>
      <w:r w:rsidRPr="00540936">
        <w:rPr>
          <w:rFonts w:ascii="Arial" w:hAnsi="Arial" w:cs="Arial"/>
          <w:color w:val="222222"/>
          <w:lang w:val="cy-GB"/>
        </w:rPr>
        <w:t xml:space="preserve"> </w:t>
      </w:r>
      <w:r w:rsidRPr="00540936">
        <w:rPr>
          <w:rStyle w:val="hps"/>
          <w:rFonts w:ascii="Arial" w:hAnsi="Arial" w:cs="Arial"/>
          <w:color w:val="222222"/>
          <w:lang w:val="cy-GB"/>
        </w:rPr>
        <w:t>allanol</w:t>
      </w:r>
      <w:r w:rsidRPr="00540936">
        <w:rPr>
          <w:rFonts w:ascii="Arial" w:hAnsi="Arial" w:cs="Arial"/>
          <w:color w:val="222222"/>
          <w:lang w:val="cy-GB"/>
        </w:rPr>
        <w:t>.</w:t>
      </w:r>
    </w:p>
    <w:p w:rsidR="00B61807" w:rsidRPr="00141C2A" w:rsidRDefault="00B61807" w:rsidP="00376D93">
      <w:pPr>
        <w:rPr>
          <w:rFonts w:ascii="Arial" w:hAnsi="Arial" w:cs="Arial"/>
          <w:highlight w:val="yellow"/>
        </w:rPr>
      </w:pPr>
    </w:p>
    <w:p w:rsidR="00540936" w:rsidRDefault="00540936" w:rsidP="00376D93">
      <w:pPr>
        <w:rPr>
          <w:rStyle w:val="hps"/>
          <w:rFonts w:ascii="Arial" w:hAnsi="Arial" w:cs="Arial"/>
          <w:color w:val="222222"/>
          <w:lang w:val="cy-GB"/>
        </w:rPr>
      </w:pPr>
      <w:r>
        <w:rPr>
          <w:rStyle w:val="hps"/>
          <w:rFonts w:ascii="Arial" w:hAnsi="Arial" w:cs="Arial"/>
          <w:color w:val="222222"/>
          <w:lang w:val="cy-GB"/>
        </w:rPr>
        <w:t>Mae'r Comisiwn Elusennau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yn awgrymu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y fformiwla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canlynol ar gyfer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sgorio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a monitro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risg:</w:t>
      </w:r>
    </w:p>
    <w:p w:rsidR="004C4F33" w:rsidRPr="00B61807" w:rsidRDefault="00540936" w:rsidP="00376D93">
      <w:pPr>
        <w:rPr>
          <w:rFonts w:ascii="Arial" w:hAnsi="Arial" w:cs="Arial"/>
        </w:rPr>
      </w:pPr>
      <w:proofErr w:type="spellStart"/>
      <w:proofErr w:type="gramStart"/>
      <w:r w:rsidRPr="008D5CB2">
        <w:rPr>
          <w:rFonts w:ascii="Arial" w:hAnsi="Arial" w:cs="Arial"/>
        </w:rPr>
        <w:t>ab</w:t>
      </w:r>
      <w:r w:rsidR="004C4F33" w:rsidRPr="008D5CB2">
        <w:rPr>
          <w:rFonts w:ascii="Arial" w:hAnsi="Arial" w:cs="Arial"/>
        </w:rPr>
        <w:t>+</w:t>
      </w:r>
      <w:proofErr w:type="gramEnd"/>
      <w:r w:rsidRPr="008D5CB2">
        <w:rPr>
          <w:rFonts w:ascii="Arial" w:hAnsi="Arial" w:cs="Arial"/>
        </w:rPr>
        <w:t>b</w:t>
      </w:r>
      <w:proofErr w:type="spellEnd"/>
      <w:r w:rsidR="004C4F33" w:rsidRPr="008D5CB2">
        <w:rPr>
          <w:rFonts w:ascii="Arial" w:hAnsi="Arial" w:cs="Arial"/>
        </w:rPr>
        <w:t xml:space="preserve"> </w:t>
      </w:r>
      <w:proofErr w:type="spellStart"/>
      <w:r w:rsidRPr="008D5CB2">
        <w:rPr>
          <w:rFonts w:ascii="Arial" w:hAnsi="Arial" w:cs="Arial"/>
        </w:rPr>
        <w:t>lle</w:t>
      </w:r>
      <w:proofErr w:type="spellEnd"/>
      <w:r w:rsidRPr="008D5CB2">
        <w:rPr>
          <w:rFonts w:ascii="Arial" w:hAnsi="Arial" w:cs="Arial"/>
        </w:rPr>
        <w:t xml:space="preserve"> bod</w:t>
      </w:r>
      <w:r w:rsidR="004C4F33" w:rsidRPr="008D5CB2">
        <w:rPr>
          <w:rFonts w:ascii="Arial" w:hAnsi="Arial" w:cs="Arial"/>
        </w:rPr>
        <w:t xml:space="preserve"> </w:t>
      </w:r>
      <w:bookmarkStart w:id="0" w:name="_GoBack"/>
      <w:bookmarkEnd w:id="0"/>
      <w:r w:rsidRPr="008D5CB2">
        <w:rPr>
          <w:rFonts w:ascii="Arial" w:hAnsi="Arial" w:cs="Arial"/>
        </w:rPr>
        <w:t>a</w:t>
      </w:r>
      <w:r w:rsidR="004C4F33" w:rsidRPr="008D5CB2">
        <w:rPr>
          <w:rFonts w:ascii="Arial" w:hAnsi="Arial" w:cs="Arial"/>
        </w:rPr>
        <w:t xml:space="preserve"> </w:t>
      </w:r>
      <w:proofErr w:type="spellStart"/>
      <w:r w:rsidRPr="008D5CB2">
        <w:rPr>
          <w:rFonts w:ascii="Arial" w:hAnsi="Arial" w:cs="Arial"/>
        </w:rPr>
        <w:t>yw</w:t>
      </w:r>
      <w:proofErr w:type="spellEnd"/>
      <w:r w:rsidR="004C4F33" w:rsidRPr="008D5CB2">
        <w:rPr>
          <w:rFonts w:ascii="Arial" w:hAnsi="Arial" w:cs="Arial"/>
        </w:rPr>
        <w:t xml:space="preserve"> “</w:t>
      </w:r>
      <w:r w:rsidRPr="008D5CB2">
        <w:rPr>
          <w:rStyle w:val="hps"/>
          <w:rFonts w:ascii="Arial" w:hAnsi="Arial" w:cs="Arial"/>
          <w:color w:val="222222"/>
          <w:lang w:val="cy-GB"/>
        </w:rPr>
        <w:t>Tebygolrwydd o</w:t>
      </w:r>
      <w:r w:rsidRPr="008D5CB2">
        <w:rPr>
          <w:rStyle w:val="shorttext"/>
          <w:rFonts w:ascii="Arial" w:hAnsi="Arial" w:cs="Arial"/>
          <w:color w:val="222222"/>
          <w:lang w:val="cy-GB"/>
        </w:rPr>
        <w:t xml:space="preserve"> </w:t>
      </w:r>
      <w:r w:rsidRPr="008D5CB2">
        <w:rPr>
          <w:rStyle w:val="hps"/>
          <w:rFonts w:ascii="Arial" w:hAnsi="Arial" w:cs="Arial"/>
          <w:color w:val="222222"/>
          <w:lang w:val="cy-GB"/>
        </w:rPr>
        <w:t>risg yn digwydd</w:t>
      </w:r>
      <w:r w:rsidRPr="008D5CB2">
        <w:rPr>
          <w:rFonts w:ascii="Arial" w:hAnsi="Arial" w:cs="Arial"/>
        </w:rPr>
        <w:t xml:space="preserve"> </w:t>
      </w:r>
      <w:r w:rsidR="004C4F33" w:rsidRPr="008D5CB2">
        <w:rPr>
          <w:rFonts w:ascii="Arial" w:hAnsi="Arial" w:cs="Arial"/>
        </w:rPr>
        <w:t xml:space="preserve">“ </w:t>
      </w:r>
      <w:r w:rsidRPr="008D5CB2">
        <w:rPr>
          <w:rFonts w:ascii="Arial" w:hAnsi="Arial" w:cs="Arial"/>
        </w:rPr>
        <w:t>a</w:t>
      </w:r>
      <w:r w:rsidR="004C4F33" w:rsidRPr="008D5CB2">
        <w:rPr>
          <w:rFonts w:ascii="Arial" w:hAnsi="Arial" w:cs="Arial"/>
        </w:rPr>
        <w:t xml:space="preserve"> </w:t>
      </w:r>
      <w:r w:rsidRPr="008D5CB2">
        <w:rPr>
          <w:rFonts w:ascii="Arial" w:hAnsi="Arial" w:cs="Arial"/>
        </w:rPr>
        <w:t>b</w:t>
      </w:r>
      <w:r w:rsidR="004C4F33" w:rsidRPr="008D5CB2">
        <w:rPr>
          <w:rFonts w:ascii="Arial" w:hAnsi="Arial" w:cs="Arial"/>
        </w:rPr>
        <w:t xml:space="preserve"> </w:t>
      </w:r>
      <w:proofErr w:type="spellStart"/>
      <w:r w:rsidRPr="008D5CB2">
        <w:rPr>
          <w:rFonts w:ascii="Arial" w:hAnsi="Arial" w:cs="Arial"/>
        </w:rPr>
        <w:t>yn</w:t>
      </w:r>
      <w:proofErr w:type="spellEnd"/>
      <w:r w:rsidR="004C4F33" w:rsidRPr="008D5CB2">
        <w:rPr>
          <w:rFonts w:ascii="Arial" w:hAnsi="Arial" w:cs="Arial"/>
        </w:rPr>
        <w:t xml:space="preserve"> “</w:t>
      </w:r>
      <w:r w:rsidR="008D5CB2" w:rsidRPr="008D5CB2">
        <w:rPr>
          <w:rStyle w:val="hps"/>
          <w:rFonts w:ascii="Arial" w:hAnsi="Arial" w:cs="Arial"/>
          <w:color w:val="222222"/>
          <w:lang w:val="cy-GB"/>
        </w:rPr>
        <w:t>Difrifoldeb yr</w:t>
      </w:r>
      <w:r w:rsidR="008D5CB2" w:rsidRPr="008D5CB2">
        <w:rPr>
          <w:rStyle w:val="shorttext"/>
          <w:rFonts w:ascii="Arial" w:hAnsi="Arial" w:cs="Arial"/>
          <w:color w:val="222222"/>
          <w:lang w:val="cy-GB"/>
        </w:rPr>
        <w:t xml:space="preserve"> </w:t>
      </w:r>
      <w:r w:rsidR="008D5CB2" w:rsidRPr="008D5CB2">
        <w:rPr>
          <w:rStyle w:val="hps"/>
          <w:rFonts w:ascii="Arial" w:hAnsi="Arial" w:cs="Arial"/>
          <w:color w:val="222222"/>
          <w:lang w:val="cy-GB"/>
        </w:rPr>
        <w:t>effaith</w:t>
      </w:r>
      <w:r w:rsidR="004C4F33" w:rsidRPr="008D5CB2">
        <w:rPr>
          <w:rFonts w:ascii="Arial" w:hAnsi="Arial" w:cs="Arial"/>
        </w:rPr>
        <w:t xml:space="preserve">”. </w:t>
      </w:r>
      <w:r w:rsidR="008D5CB2">
        <w:rPr>
          <w:rStyle w:val="hps"/>
          <w:rFonts w:ascii="Arial" w:hAnsi="Arial" w:cs="Arial"/>
          <w:color w:val="222222"/>
          <w:lang w:val="cy-GB"/>
        </w:rPr>
        <w:t>Mae</w:t>
      </w:r>
      <w:r w:rsidR="008D5CB2">
        <w:rPr>
          <w:rStyle w:val="hps"/>
          <w:rFonts w:ascii="Arial" w:hAnsi="Arial" w:cs="Arial"/>
          <w:color w:val="222222"/>
          <w:lang w:val="cy-GB"/>
        </w:rPr>
        <w:t xml:space="preserve">’r </w:t>
      </w:r>
      <w:r w:rsidR="008D5CB2">
        <w:rPr>
          <w:rStyle w:val="hps"/>
          <w:rFonts w:ascii="Arial" w:hAnsi="Arial" w:cs="Arial"/>
          <w:color w:val="222222"/>
          <w:lang w:val="cy-GB"/>
        </w:rPr>
        <w:t>fformiwla</w:t>
      </w:r>
      <w:r w:rsidR="008D5CB2">
        <w:rPr>
          <w:rStyle w:val="hps"/>
          <w:rFonts w:ascii="Arial" w:hAnsi="Arial" w:cs="Arial"/>
          <w:color w:val="222222"/>
          <w:lang w:val="cy-GB"/>
        </w:rPr>
        <w:t xml:space="preserve"> yn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lluosi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effaith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â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thebygolrwydd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ac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yna'n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ychwanegu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pwysiad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eto ar gyfer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effaith.</w:t>
      </w:r>
      <w:r w:rsidR="008D5CB2">
        <w:rPr>
          <w:rStyle w:val="hps"/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pwrpas yw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Fonts w:ascii="Arial" w:hAnsi="Arial" w:cs="Arial"/>
          <w:color w:val="222222"/>
          <w:lang w:val="cy-GB"/>
        </w:rPr>
        <w:t xml:space="preserve">i </w:t>
      </w:r>
      <w:r w:rsidR="008D5CB2">
        <w:rPr>
          <w:rStyle w:val="hps"/>
          <w:rFonts w:ascii="Arial" w:hAnsi="Arial" w:cs="Arial"/>
          <w:color w:val="222222"/>
          <w:lang w:val="cy-GB"/>
        </w:rPr>
        <w:t>rhoi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pwyslais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ychwanegol i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effaith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ar asesu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risg</w:t>
      </w:r>
      <w:r w:rsidR="008D5CB2">
        <w:rPr>
          <w:rStyle w:val="hps"/>
          <w:rFonts w:ascii="Arial" w:hAnsi="Arial" w:cs="Arial"/>
          <w:color w:val="222222"/>
          <w:lang w:val="cy-GB"/>
        </w:rPr>
        <w:t xml:space="preserve">.  </w:t>
      </w:r>
      <w:r w:rsidR="008D5CB2">
        <w:rPr>
          <w:rStyle w:val="hps"/>
          <w:rFonts w:ascii="Arial" w:hAnsi="Arial" w:cs="Arial"/>
          <w:color w:val="222222"/>
          <w:lang w:val="cy-GB"/>
        </w:rPr>
        <w:t>Tebygolrwydd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yw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1-5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lle mae 1 yn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"</w:t>
      </w:r>
      <w:r w:rsidR="008D5CB2">
        <w:rPr>
          <w:rStyle w:val="hps"/>
          <w:rFonts w:ascii="Arial" w:hAnsi="Arial" w:cs="Arial"/>
          <w:color w:val="222222"/>
          <w:lang w:val="cy-GB"/>
        </w:rPr>
        <w:t>Annhebygol</w:t>
      </w:r>
      <w:r w:rsidR="008D5CB2">
        <w:rPr>
          <w:rFonts w:ascii="Arial" w:hAnsi="Arial" w:cs="Arial"/>
          <w:color w:val="222222"/>
          <w:lang w:val="cy-GB"/>
        </w:rPr>
        <w:t xml:space="preserve">" </w:t>
      </w:r>
      <w:r w:rsidR="008D5CB2">
        <w:rPr>
          <w:rStyle w:val="hps"/>
          <w:rFonts w:ascii="Arial" w:hAnsi="Arial" w:cs="Arial"/>
          <w:color w:val="222222"/>
          <w:lang w:val="cy-GB"/>
        </w:rPr>
        <w:t>a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5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"</w:t>
      </w:r>
      <w:r w:rsidR="008D5CB2">
        <w:rPr>
          <w:rFonts w:ascii="Arial" w:hAnsi="Arial" w:cs="Arial"/>
          <w:color w:val="222222"/>
          <w:lang w:val="cy-GB"/>
        </w:rPr>
        <w:t xml:space="preserve">debygol iawn" / </w:t>
      </w:r>
      <w:r w:rsidR="008D5CB2">
        <w:rPr>
          <w:rStyle w:val="hps"/>
          <w:rFonts w:ascii="Arial" w:hAnsi="Arial" w:cs="Arial"/>
          <w:color w:val="222222"/>
          <w:lang w:val="cy-GB"/>
        </w:rPr>
        <w:t>Effaith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yn cael ei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sgorio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ar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1-5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lle mae 1 yn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"</w:t>
      </w:r>
      <w:r w:rsidR="008D5CB2">
        <w:rPr>
          <w:rFonts w:ascii="Arial" w:hAnsi="Arial" w:cs="Arial"/>
          <w:color w:val="222222"/>
          <w:lang w:val="cy-GB"/>
        </w:rPr>
        <w:t xml:space="preserve">ddi-nod" </w:t>
      </w:r>
      <w:r w:rsidR="008D5CB2">
        <w:rPr>
          <w:rStyle w:val="hps"/>
          <w:rFonts w:ascii="Arial" w:hAnsi="Arial" w:cs="Arial"/>
          <w:color w:val="222222"/>
          <w:lang w:val="cy-GB"/>
        </w:rPr>
        <w:t>a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5</w:t>
      </w:r>
      <w:r w:rsidR="008D5CB2">
        <w:rPr>
          <w:rFonts w:ascii="Arial" w:hAnsi="Arial" w:cs="Arial"/>
          <w:color w:val="222222"/>
          <w:lang w:val="cy-GB"/>
        </w:rPr>
        <w:t xml:space="preserve"> </w:t>
      </w:r>
      <w:r w:rsidR="008D5CB2">
        <w:rPr>
          <w:rStyle w:val="hps"/>
          <w:rFonts w:ascii="Arial" w:hAnsi="Arial" w:cs="Arial"/>
          <w:color w:val="222222"/>
          <w:lang w:val="cy-GB"/>
        </w:rPr>
        <w:t>yn "</w:t>
      </w:r>
      <w:r w:rsidR="008D5CB2">
        <w:rPr>
          <w:rStyle w:val="hps"/>
          <w:rFonts w:ascii="Arial" w:hAnsi="Arial" w:cs="Arial"/>
          <w:color w:val="222222"/>
          <w:lang w:val="cy-GB"/>
        </w:rPr>
        <w:t>difrifol</w:t>
      </w:r>
      <w:r w:rsidR="008D5CB2">
        <w:rPr>
          <w:rFonts w:ascii="Arial" w:hAnsi="Arial" w:cs="Arial"/>
          <w:color w:val="222222"/>
          <w:lang w:val="cy-GB"/>
        </w:rPr>
        <w:t>".</w:t>
      </w:r>
    </w:p>
    <w:p w:rsidR="00376D93" w:rsidRDefault="00376D93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D1EBB" w:rsidRDefault="001D1EBB" w:rsidP="001D1EB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D1EBB">
        <w:rPr>
          <w:rFonts w:ascii="Arial" w:hAnsi="Arial" w:cs="Arial"/>
          <w:b/>
          <w:i/>
          <w:sz w:val="28"/>
          <w:szCs w:val="28"/>
        </w:rPr>
        <w:lastRenderedPageBreak/>
        <w:t>GOLEUADAU TRAFFIG RISG</w:t>
      </w:r>
    </w:p>
    <w:p w:rsidR="001D1EBB" w:rsidRDefault="001D1EBB" w:rsidP="00041529">
      <w:pPr>
        <w:rPr>
          <w:rFonts w:ascii="Arial" w:hAnsi="Arial" w:cs="Arial"/>
          <w:b/>
          <w:i/>
          <w:sz w:val="28"/>
          <w:szCs w:val="28"/>
        </w:rPr>
      </w:pPr>
    </w:p>
    <w:p w:rsidR="00540936" w:rsidRPr="00540936" w:rsidRDefault="001D1EBB" w:rsidP="00540936">
      <w:pPr>
        <w:rPr>
          <w:rFonts w:ascii="Arial" w:hAnsi="Arial" w:cs="Arial"/>
          <w:lang w:val="cy-GB"/>
        </w:rPr>
      </w:pPr>
      <w:r w:rsidRPr="00540936">
        <w:rPr>
          <w:rFonts w:ascii="Arial" w:hAnsi="Arial" w:cs="Arial"/>
          <w:lang w:val="cy-GB"/>
        </w:rPr>
        <w:t xml:space="preserve">Unwaith y bydd yr asesiad risg wedi ei gwblhau, mae'n aml yn ddefnyddiol i fynegi hyn mewn </w:t>
      </w:r>
      <w:r w:rsidR="00540936" w:rsidRPr="00540936">
        <w:rPr>
          <w:rFonts w:ascii="Arial" w:hAnsi="Arial" w:cs="Arial"/>
          <w:lang w:val="cy-GB"/>
        </w:rPr>
        <w:t xml:space="preserve">map </w:t>
      </w:r>
      <w:r w:rsidRPr="00540936">
        <w:rPr>
          <w:rFonts w:ascii="Arial" w:hAnsi="Arial" w:cs="Arial"/>
          <w:lang w:val="cy-GB"/>
        </w:rPr>
        <w:t>goleuadau traffig neu gwres. Wrth ddehongli'r map isod y codau lliw yw:</w:t>
      </w:r>
    </w:p>
    <w:p w:rsidR="009225D9" w:rsidRPr="00540936" w:rsidRDefault="001D1EBB" w:rsidP="00540936">
      <w:pPr>
        <w:pStyle w:val="ListParagraph"/>
        <w:numPr>
          <w:ilvl w:val="0"/>
          <w:numId w:val="19"/>
        </w:numPr>
        <w:rPr>
          <w:rFonts w:ascii="Arial" w:hAnsi="Arial" w:cs="Arial"/>
          <w:color w:val="1F1F1F"/>
          <w:u w:color="094994"/>
          <w:lang w:val="cy-GB"/>
        </w:rPr>
      </w:pPr>
      <w:r w:rsidRPr="00540936">
        <w:rPr>
          <w:rFonts w:ascii="Arial" w:hAnsi="Arial" w:cs="Arial"/>
          <w:color w:val="1F1F1F"/>
          <w:u w:color="094994"/>
          <w:lang w:val="cy-GB"/>
        </w:rPr>
        <w:t xml:space="preserve">Coch </w:t>
      </w:r>
      <w:r w:rsidR="009225D9" w:rsidRPr="00540936">
        <w:rPr>
          <w:rFonts w:ascii="Arial" w:hAnsi="Arial" w:cs="Arial"/>
          <w:color w:val="1F1F1F"/>
          <w:u w:color="094994"/>
          <w:lang w:val="cy-GB"/>
        </w:rPr>
        <w:t xml:space="preserve">-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risgiau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mawr neu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eithafol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/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trychinebus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a sgoriodd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15 neu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fwy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-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angen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rheoli risg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ychwanegol</w:t>
      </w:r>
    </w:p>
    <w:p w:rsidR="009225D9" w:rsidRPr="00540936" w:rsidRDefault="001D1EBB" w:rsidP="00041529">
      <w:pPr>
        <w:pStyle w:val="ListParagraph"/>
        <w:numPr>
          <w:ilvl w:val="0"/>
          <w:numId w:val="18"/>
        </w:numPr>
        <w:rPr>
          <w:rFonts w:ascii="Arial" w:hAnsi="Arial" w:cs="Arial"/>
          <w:color w:val="1F1F1F"/>
          <w:u w:color="094994"/>
          <w:lang w:val="cy-GB"/>
        </w:rPr>
      </w:pPr>
      <w:r w:rsidRPr="00540936">
        <w:rPr>
          <w:rFonts w:ascii="Arial" w:hAnsi="Arial" w:cs="Arial"/>
          <w:color w:val="1F1F1F"/>
          <w:u w:color="094994"/>
          <w:lang w:val="cy-GB"/>
        </w:rPr>
        <w:t>Oren</w:t>
      </w:r>
      <w:r w:rsidR="009225D9" w:rsidRPr="00540936">
        <w:rPr>
          <w:rFonts w:ascii="Arial" w:hAnsi="Arial" w:cs="Arial"/>
          <w:color w:val="1F1F1F"/>
          <w:u w:color="094994"/>
          <w:lang w:val="cy-GB"/>
        </w:rPr>
        <w:t xml:space="preserve"> -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risgiau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cymedrol neu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mawr sy'n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sgorio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rhwng 8 a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14 -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adolygu'n rheolaidd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a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c angen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 xml:space="preserve"> rheoli risg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</w:p>
    <w:p w:rsidR="0051220E" w:rsidRPr="00540936" w:rsidRDefault="001D1EBB" w:rsidP="0051220E">
      <w:pPr>
        <w:pStyle w:val="ListParagraph"/>
        <w:numPr>
          <w:ilvl w:val="0"/>
          <w:numId w:val="18"/>
        </w:numPr>
        <w:rPr>
          <w:rFonts w:ascii="Arial" w:hAnsi="Arial" w:cs="Arial"/>
          <w:lang w:val="cy-GB"/>
        </w:rPr>
      </w:pPr>
      <w:r w:rsidRPr="00540936">
        <w:rPr>
          <w:rFonts w:ascii="Arial" w:hAnsi="Arial" w:cs="Arial"/>
          <w:color w:val="1F1F1F"/>
          <w:u w:color="094994"/>
          <w:lang w:val="cy-GB"/>
        </w:rPr>
        <w:t>Gwyrdd</w:t>
      </w:r>
      <w:r w:rsidR="009225D9" w:rsidRPr="00540936">
        <w:rPr>
          <w:rFonts w:ascii="Arial" w:hAnsi="Arial" w:cs="Arial"/>
          <w:color w:val="1F1F1F"/>
          <w:u w:color="094994"/>
          <w:lang w:val="cy-GB"/>
        </w:rPr>
        <w:t xml:space="preserve"> -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risgiau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mân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neu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ddibwys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sy'n sgorio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7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neu lai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-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nid oes angen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rheoli risg</w:t>
      </w:r>
      <w:r w:rsidR="00540936" w:rsidRPr="00540936">
        <w:rPr>
          <w:rFonts w:ascii="Arial" w:hAnsi="Arial" w:cs="Arial"/>
          <w:color w:val="222222"/>
          <w:lang w:val="cy-GB"/>
        </w:rPr>
        <w:t xml:space="preserve"> </w:t>
      </w:r>
      <w:r w:rsidR="00540936" w:rsidRPr="00540936">
        <w:rPr>
          <w:rStyle w:val="hps"/>
          <w:rFonts w:ascii="Arial" w:hAnsi="Arial" w:cs="Arial"/>
          <w:color w:val="222222"/>
          <w:lang w:val="cy-GB"/>
        </w:rPr>
        <w:t>ychwanegol</w:t>
      </w:r>
    </w:p>
    <w:p w:rsidR="00041529" w:rsidRDefault="00041529" w:rsidP="00041529">
      <w:pPr>
        <w:rPr>
          <w:rFonts w:ascii="Arial" w:hAnsi="Arial" w:cs="Arial"/>
        </w:rPr>
      </w:pPr>
    </w:p>
    <w:p w:rsidR="00041529" w:rsidRDefault="00041529" w:rsidP="00041529">
      <w:pPr>
        <w:rPr>
          <w:rFonts w:ascii="Arial" w:hAnsi="Arial" w:cs="Arial"/>
        </w:rPr>
      </w:pPr>
    </w:p>
    <w:tbl>
      <w:tblPr>
        <w:tblW w:w="11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28"/>
        <w:gridCol w:w="1300"/>
        <w:gridCol w:w="1618"/>
        <w:gridCol w:w="1300"/>
        <w:gridCol w:w="1300"/>
        <w:gridCol w:w="1300"/>
        <w:gridCol w:w="1300"/>
      </w:tblGrid>
      <w:tr w:rsidR="008976A1" w:rsidRPr="008976A1" w:rsidTr="001D1EBB">
        <w:trPr>
          <w:trHeight w:val="34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noProof/>
                <w:color w:val="000000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3332D" wp14:editId="28AF28C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-1296670</wp:posOffset>
                      </wp:positionV>
                      <wp:extent cx="758825" cy="6673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6A1" w:rsidRDefault="001D1EBB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n-GB"/>
                                    </w:rPr>
                                    <w:t>EFFAITH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35pt;margin-top:-102.1pt;width:59.75pt;height:5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" filled="f" stroked="f">
                      <v:textbox style="layout-flow:vertical;mso-layout-flow-alt:bottom-to-top">
                        <w:txbxContent>
                          <w:p w:rsidR="008976A1" w:rsidRDefault="001D1EBB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n-GB"/>
                              </w:rPr>
                              <w:t>EFFAITH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Difrifol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5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30</w:t>
            </w: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6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Sylweddol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24</w:t>
            </w: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Cymedrol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3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18</w:t>
            </w:r>
          </w:p>
        </w:tc>
      </w:tr>
      <w:tr w:rsidR="008976A1" w:rsidRPr="008976A1" w:rsidTr="001D1EBB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Mân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Ddi-nod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</w:tr>
      <w:tr w:rsidR="008976A1" w:rsidRPr="008976A1" w:rsidTr="001D1EBB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</w:tr>
      <w:tr w:rsidR="008976A1" w:rsidRPr="008976A1" w:rsidTr="001D1EBB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Annhebygol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Nid yn debygol iawn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Tebygol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1D1EBB" w:rsidRDefault="001D1EBB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Tebygol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76A1" w:rsidRPr="001D1EBB" w:rsidRDefault="001D1EBB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Tebygol iawn</w:t>
            </w:r>
          </w:p>
        </w:tc>
      </w:tr>
      <w:tr w:rsidR="008976A1" w:rsidRPr="008976A1" w:rsidTr="001D1EBB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1D1EBB" w:rsidRDefault="008976A1" w:rsidP="008976A1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1D1EBB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6A1" w:rsidRPr="001D1EBB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68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976A1" w:rsidRPr="001D1EBB" w:rsidRDefault="001D1EBB" w:rsidP="008976A1">
            <w:pPr>
              <w:jc w:val="center"/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1D1EBB">
              <w:rPr>
                <w:rFonts w:ascii="Arial" w:eastAsia="Times New Roman" w:hAnsi="Arial" w:cs="Arial"/>
                <w:color w:val="000000"/>
                <w:lang w:val="cy-GB"/>
              </w:rPr>
              <w:t>TEBYGOLRWYDD</w:t>
            </w:r>
          </w:p>
        </w:tc>
      </w:tr>
      <w:tr w:rsidR="008976A1" w:rsidRPr="008976A1" w:rsidTr="001D1EBB">
        <w:trPr>
          <w:trHeight w:val="340"/>
        </w:trPr>
        <w:tc>
          <w:tcPr>
            <w:tcW w:w="51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8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041529" w:rsidRPr="00041529" w:rsidRDefault="00041529" w:rsidP="00041529">
      <w:pPr>
        <w:rPr>
          <w:rFonts w:ascii="Arial" w:hAnsi="Arial" w:cs="Arial"/>
        </w:rPr>
      </w:pPr>
    </w:p>
    <w:sectPr w:rsidR="00041529" w:rsidRPr="00041529" w:rsidSect="00376D93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F071A3"/>
    <w:multiLevelType w:val="hybridMultilevel"/>
    <w:tmpl w:val="75E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F3EAF"/>
    <w:multiLevelType w:val="hybridMultilevel"/>
    <w:tmpl w:val="EE46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6342"/>
    <w:multiLevelType w:val="hybridMultilevel"/>
    <w:tmpl w:val="737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3"/>
    <w:rsid w:val="00041529"/>
    <w:rsid w:val="001259B7"/>
    <w:rsid w:val="00141C2A"/>
    <w:rsid w:val="001D1EBB"/>
    <w:rsid w:val="00360007"/>
    <w:rsid w:val="00376D93"/>
    <w:rsid w:val="004C4F33"/>
    <w:rsid w:val="0051220E"/>
    <w:rsid w:val="00540936"/>
    <w:rsid w:val="008976A1"/>
    <w:rsid w:val="008D5CB2"/>
    <w:rsid w:val="009225D9"/>
    <w:rsid w:val="009F010F"/>
    <w:rsid w:val="00B61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  <w:style w:type="character" w:customStyle="1" w:styleId="hps">
    <w:name w:val="hps"/>
    <w:basedOn w:val="DefaultParagraphFont"/>
    <w:rsid w:val="00540936"/>
  </w:style>
  <w:style w:type="character" w:customStyle="1" w:styleId="shorttext">
    <w:name w:val="short_text"/>
    <w:basedOn w:val="DefaultParagraphFont"/>
    <w:rsid w:val="0054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  <w:style w:type="character" w:customStyle="1" w:styleId="hps">
    <w:name w:val="hps"/>
    <w:basedOn w:val="DefaultParagraphFont"/>
    <w:rsid w:val="00540936"/>
  </w:style>
  <w:style w:type="character" w:customStyle="1" w:styleId="shorttext">
    <w:name w:val="short_text"/>
    <w:basedOn w:val="DefaultParagraphFont"/>
    <w:rsid w:val="0054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R0000286631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4D90F56-C38F-490F-90AE-B473344E8B7B}"/>
</file>

<file path=customXml/itemProps2.xml><?xml version="1.0" encoding="utf-8"?>
<ds:datastoreItem xmlns:ds="http://schemas.openxmlformats.org/officeDocument/2006/customXml" ds:itemID="{85FBC72A-1F22-4473-851D-232D09B4A17D}"/>
</file>

<file path=customXml/itemProps3.xml><?xml version="1.0" encoding="utf-8"?>
<ds:datastoreItem xmlns:ds="http://schemas.openxmlformats.org/officeDocument/2006/customXml" ds:itemID="{28118FCF-B61C-4145-A563-C5B5F369AE50}"/>
</file>

<file path=customXml/itemProps4.xml><?xml version="1.0" encoding="utf-8"?>
<ds:datastoreItem xmlns:ds="http://schemas.openxmlformats.org/officeDocument/2006/customXml" ds:itemID="{215E7C30-4B93-46B5-BCD0-A09230153E21}"/>
</file>

<file path=customXml/itemProps5.xml><?xml version="1.0" encoding="utf-8"?>
<ds:datastoreItem xmlns:ds="http://schemas.openxmlformats.org/officeDocument/2006/customXml" ds:itemID="{63055C4E-73FB-4124-841A-4C59EE155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2</cp:revision>
  <dcterms:created xsi:type="dcterms:W3CDTF">2015-04-21T15:33:00Z</dcterms:created>
  <dcterms:modified xsi:type="dcterms:W3CDTF">2015-04-21T15:33:00Z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{3c07330d-6824-4717-be52-3ef7b43a44ca}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R0000286631</vt:lpwstr>
  </property>
  <property fmtid="{D5CDD505-2E9C-101B-9397-08002B2CF9AE}" pid="9" name="RecordPoint_SubmissionCompleted">
    <vt:lpwstr>2017-03-15T10:43:21.4429659+00:00</vt:lpwstr>
  </property>
</Properties>
</file>