
<file path=[Content_Types].xml><?xml version="1.0" encoding="utf-8"?>
<Types xmlns="http://schemas.openxmlformats.org/package/2006/content-types">
  <Default Extension="bin" ContentType="application/vnd.openxmlformats-officedocument.wordprocessingml.printerSetting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89" w:tblpY="5401"/>
        <w:tblW w:w="14780" w:type="dxa"/>
        <w:tblLook w:val="04A0" w:firstRow="1" w:lastRow="0" w:firstColumn="1" w:lastColumn="0" w:noHBand="0" w:noVBand="1"/>
      </w:tblPr>
      <w:tblGrid>
        <w:gridCol w:w="2220"/>
        <w:gridCol w:w="2760"/>
        <w:gridCol w:w="1460"/>
        <w:gridCol w:w="2680"/>
        <w:gridCol w:w="1320"/>
        <w:gridCol w:w="1320"/>
        <w:gridCol w:w="3020"/>
      </w:tblGrid>
      <w:tr w:rsidR="00376D93" w:rsidRPr="00376D93" w:rsidTr="00376D93">
        <w:trPr>
          <w:trHeight w:val="62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D93" w:rsidRPr="00376D93" w:rsidRDefault="00376D93" w:rsidP="00376D93">
            <w:pPr>
              <w:ind w:firstLineChars="200" w:firstLine="520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Risk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D93" w:rsidRPr="00376D93" w:rsidRDefault="004C4F33" w:rsidP="00376D93">
            <w:pPr>
              <w:ind w:firstLineChars="200" w:firstLine="520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Likelihood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Score</w:t>
            </w:r>
          </w:p>
        </w:tc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D93" w:rsidRPr="00376D93" w:rsidRDefault="004C4F33" w:rsidP="00376D93">
            <w:pPr>
              <w:ind w:firstLineChars="200" w:firstLine="520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Impact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Score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Total score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Risk Control Measure</w:t>
            </w:r>
          </w:p>
        </w:tc>
      </w:tr>
      <w:tr w:rsidR="00376D93" w:rsidRPr="00376D93" w:rsidTr="00376D93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376D93" w:rsidRPr="00376D93" w:rsidTr="00376D93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376D93" w:rsidRPr="00376D93" w:rsidTr="00376D93">
        <w:trPr>
          <w:trHeight w:val="32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376D93" w:rsidRPr="00376D93" w:rsidTr="00376D93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376D93" w:rsidRPr="00376D93" w:rsidTr="00376D93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376D93" w:rsidRPr="00376D93" w:rsidTr="00376D93">
        <w:trPr>
          <w:trHeight w:val="32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376D93" w:rsidRPr="00376D93" w:rsidTr="00376D93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376D93" w:rsidRPr="00376D93" w:rsidTr="00376D93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376D93" w:rsidRPr="00376D93" w:rsidTr="00376D93">
        <w:trPr>
          <w:trHeight w:val="32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376D93" w:rsidRPr="00376D93" w:rsidTr="00376D93">
        <w:trPr>
          <w:trHeight w:val="300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D93" w:rsidRPr="00376D93" w:rsidRDefault="00376D93" w:rsidP="00376D93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76D93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</w:tr>
      <w:tr w:rsidR="00376D93" w:rsidRPr="00376D93" w:rsidTr="00376D93">
        <w:trPr>
          <w:trHeight w:val="30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376D93" w:rsidRPr="00376D93" w:rsidTr="00376D93">
        <w:trPr>
          <w:trHeight w:val="320"/>
        </w:trPr>
        <w:tc>
          <w:tcPr>
            <w:tcW w:w="2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D93" w:rsidRPr="00376D93" w:rsidRDefault="00376D93" w:rsidP="00376D93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</w:tbl>
    <w:p w:rsidR="009F010F" w:rsidRDefault="00376D93" w:rsidP="00376D93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RISK ASSESSMENT </w:t>
      </w:r>
    </w:p>
    <w:p w:rsidR="00376D93" w:rsidRDefault="00376D93" w:rsidP="00376D93">
      <w:pPr>
        <w:rPr>
          <w:rFonts w:ascii="Arial" w:hAnsi="Arial" w:cs="Arial"/>
          <w:b/>
          <w:i/>
          <w:sz w:val="28"/>
          <w:szCs w:val="28"/>
        </w:rPr>
      </w:pPr>
    </w:p>
    <w:p w:rsidR="00B61807" w:rsidRDefault="00B61807" w:rsidP="00376D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is a </w:t>
      </w:r>
      <w:proofErr w:type="gramStart"/>
      <w:r>
        <w:rPr>
          <w:rFonts w:ascii="Arial" w:hAnsi="Arial" w:cs="Arial"/>
        </w:rPr>
        <w:t>template which</w:t>
      </w:r>
      <w:proofErr w:type="gramEnd"/>
      <w:r>
        <w:rPr>
          <w:rFonts w:ascii="Arial" w:hAnsi="Arial" w:cs="Arial"/>
        </w:rPr>
        <w:t xml:space="preserve"> will help you assess the risks that may or may not happen during the </w:t>
      </w:r>
      <w:r w:rsidR="008976A1">
        <w:rPr>
          <w:rFonts w:ascii="Arial" w:hAnsi="Arial" w:cs="Arial"/>
        </w:rPr>
        <w:t>period</w:t>
      </w:r>
      <w:r>
        <w:rPr>
          <w:rFonts w:ascii="Arial" w:hAnsi="Arial" w:cs="Arial"/>
        </w:rPr>
        <w:t xml:space="preserve"> of you</w:t>
      </w:r>
      <w:r w:rsidR="008976A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8976A1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 and the impact these will have on meeting your aims and objectives. Once the score of </w:t>
      </w:r>
      <w:r w:rsidR="008976A1">
        <w:rPr>
          <w:rFonts w:ascii="Arial" w:hAnsi="Arial" w:cs="Arial"/>
        </w:rPr>
        <w:t>impact and</w:t>
      </w:r>
      <w:r>
        <w:rPr>
          <w:rFonts w:ascii="Arial" w:hAnsi="Arial" w:cs="Arial"/>
        </w:rPr>
        <w:t xml:space="preserve"> likelihood has been assessed it is important to l</w:t>
      </w:r>
      <w:r w:rsidR="008976A1">
        <w:rPr>
          <w:rFonts w:ascii="Arial" w:hAnsi="Arial" w:cs="Arial"/>
        </w:rPr>
        <w:t xml:space="preserve">ook at what action you may need </w:t>
      </w:r>
      <w:r>
        <w:rPr>
          <w:rFonts w:ascii="Arial" w:hAnsi="Arial" w:cs="Arial"/>
        </w:rPr>
        <w:t>to take t</w:t>
      </w:r>
      <w:r w:rsidR="008976A1">
        <w:rPr>
          <w:rFonts w:ascii="Arial" w:hAnsi="Arial" w:cs="Arial"/>
        </w:rPr>
        <w:t xml:space="preserve">o mitigate that risk however high or low it </w:t>
      </w:r>
      <w:bookmarkStart w:id="0" w:name="_GoBack"/>
      <w:bookmarkEnd w:id="0"/>
      <w:r>
        <w:rPr>
          <w:rFonts w:ascii="Arial" w:hAnsi="Arial" w:cs="Arial"/>
        </w:rPr>
        <w:t>may be.</w:t>
      </w:r>
      <w:r w:rsidR="008976A1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isks should be both internal and external.</w:t>
      </w:r>
    </w:p>
    <w:p w:rsidR="00B61807" w:rsidRDefault="00B61807" w:rsidP="00376D93">
      <w:pPr>
        <w:rPr>
          <w:rFonts w:ascii="Arial" w:hAnsi="Arial" w:cs="Arial"/>
        </w:rPr>
      </w:pPr>
    </w:p>
    <w:p w:rsidR="00B61807" w:rsidRDefault="009225D9" w:rsidP="00376D93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61807">
        <w:rPr>
          <w:rFonts w:ascii="Arial" w:hAnsi="Arial" w:cs="Arial"/>
        </w:rPr>
        <w:t>he Charit</w:t>
      </w:r>
      <w:r w:rsidR="004C4F33">
        <w:rPr>
          <w:rFonts w:ascii="Arial" w:hAnsi="Arial" w:cs="Arial"/>
        </w:rPr>
        <w:t xml:space="preserve">y Commission </w:t>
      </w:r>
      <w:r>
        <w:rPr>
          <w:rFonts w:ascii="Arial" w:hAnsi="Arial" w:cs="Arial"/>
        </w:rPr>
        <w:t xml:space="preserve">suggest the following </w:t>
      </w:r>
      <w:r w:rsidR="004C4F33">
        <w:rPr>
          <w:rFonts w:ascii="Arial" w:hAnsi="Arial" w:cs="Arial"/>
        </w:rPr>
        <w:t xml:space="preserve">formula </w:t>
      </w:r>
      <w:r>
        <w:rPr>
          <w:rFonts w:ascii="Arial" w:hAnsi="Arial" w:cs="Arial"/>
        </w:rPr>
        <w:t>for scoring and monitoring risk</w:t>
      </w:r>
      <w:r w:rsidR="004C4F33">
        <w:rPr>
          <w:rFonts w:ascii="Arial" w:hAnsi="Arial" w:cs="Arial"/>
        </w:rPr>
        <w:t>:</w:t>
      </w:r>
    </w:p>
    <w:p w:rsidR="004C4F33" w:rsidRPr="00B61807" w:rsidRDefault="004C4F33" w:rsidP="00376D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xy+y where x is “Likelihood of risk occurring “ and y is “Severity of Impact”. </w:t>
      </w:r>
      <w:r w:rsidR="008976A1">
        <w:rPr>
          <w:rFonts w:ascii="Arial" w:hAnsi="Arial" w:cs="Arial"/>
        </w:rPr>
        <w:t>This formula multiplies impact with likelihood and then adds weighting again for impact. The effect is to give extra emphasis to impact on assessing risk. Likelihood is 1-5 where 1 is “remote” and 5 “highly probable”/Impact is cored on 1-5 where 1 is “insignificant” and 5 are ”extreme”.</w:t>
      </w:r>
    </w:p>
    <w:p w:rsidR="00376D93" w:rsidRDefault="00376D93" w:rsidP="00376D93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41529" w:rsidRDefault="009225D9" w:rsidP="0004152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RISK TRAFFIC LIGHTS</w:t>
      </w:r>
    </w:p>
    <w:p w:rsidR="009225D9" w:rsidRPr="00041529" w:rsidRDefault="00041529" w:rsidP="00041529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>Once the risk assessment</w:t>
      </w:r>
      <w:r w:rsidR="009225D9" w:rsidRPr="00041529">
        <w:rPr>
          <w:rFonts w:ascii="Arial" w:hAnsi="Arial" w:cs="Arial"/>
        </w:rPr>
        <w:t xml:space="preserve"> has </w:t>
      </w:r>
      <w:r w:rsidR="0051220E">
        <w:rPr>
          <w:rFonts w:ascii="Arial" w:hAnsi="Arial" w:cs="Arial"/>
        </w:rPr>
        <w:t>been completed it is often help</w:t>
      </w:r>
      <w:r w:rsidR="009225D9" w:rsidRPr="00041529">
        <w:rPr>
          <w:rFonts w:ascii="Arial" w:hAnsi="Arial" w:cs="Arial"/>
        </w:rPr>
        <w:t xml:space="preserve">ful to express this in a traffic light or heat map. </w:t>
      </w:r>
      <w:r w:rsidRPr="00041529">
        <w:rPr>
          <w:rFonts w:ascii="Arial" w:hAnsi="Arial" w:cs="Arial"/>
        </w:rPr>
        <w:t>I</w:t>
      </w:r>
      <w:r>
        <w:rPr>
          <w:rFonts w:ascii="Arial" w:hAnsi="Arial" w:cs="Arial"/>
        </w:rPr>
        <w:t>n inter</w:t>
      </w:r>
      <w:r w:rsidRPr="00041529">
        <w:rPr>
          <w:rFonts w:ascii="Arial" w:hAnsi="Arial" w:cs="Arial"/>
        </w:rPr>
        <w:t>pret</w:t>
      </w:r>
      <w:r w:rsidRPr="00041529">
        <w:rPr>
          <w:rFonts w:ascii="Arial" w:hAnsi="Arial" w:cs="Arial"/>
          <w:color w:val="1F1F1F"/>
          <w:u w:color="094994"/>
        </w:rPr>
        <w:t>in</w:t>
      </w:r>
      <w:r>
        <w:rPr>
          <w:rFonts w:ascii="Arial" w:hAnsi="Arial" w:cs="Arial"/>
          <w:color w:val="1F1F1F"/>
          <w:u w:color="094994"/>
        </w:rPr>
        <w:t xml:space="preserve">g the map </w:t>
      </w:r>
      <w:r w:rsidR="009225D9" w:rsidRPr="00041529">
        <w:rPr>
          <w:rFonts w:ascii="Arial" w:hAnsi="Arial" w:cs="Arial"/>
          <w:color w:val="1F1F1F"/>
          <w:u w:color="094994"/>
        </w:rPr>
        <w:t>below the colour codes are:</w:t>
      </w:r>
    </w:p>
    <w:p w:rsidR="009225D9" w:rsidRPr="00041529" w:rsidRDefault="009225D9" w:rsidP="00041529">
      <w:pPr>
        <w:pStyle w:val="ListParagraph"/>
        <w:numPr>
          <w:ilvl w:val="0"/>
          <w:numId w:val="18"/>
        </w:numPr>
        <w:rPr>
          <w:rFonts w:ascii="Arial" w:hAnsi="Arial" w:cs="Arial"/>
          <w:color w:val="1F1F1F"/>
          <w:u w:color="094994"/>
        </w:rPr>
      </w:pPr>
      <w:r w:rsidRPr="00041529">
        <w:rPr>
          <w:rFonts w:ascii="Arial" w:hAnsi="Arial" w:cs="Arial"/>
          <w:color w:val="1F1F1F"/>
          <w:u w:color="094994"/>
        </w:rPr>
        <w:t xml:space="preserve">Red - major or extreme/catastrophic risks that score 15 or more </w:t>
      </w:r>
      <w:r w:rsidR="0051220E">
        <w:rPr>
          <w:rFonts w:ascii="Arial" w:hAnsi="Arial" w:cs="Arial"/>
          <w:color w:val="1F1F1F"/>
          <w:u w:color="094994"/>
        </w:rPr>
        <w:t>– extra risk management required</w:t>
      </w:r>
    </w:p>
    <w:p w:rsidR="009225D9" w:rsidRPr="00041529" w:rsidRDefault="009225D9" w:rsidP="00041529">
      <w:pPr>
        <w:pStyle w:val="ListParagraph"/>
        <w:numPr>
          <w:ilvl w:val="0"/>
          <w:numId w:val="18"/>
        </w:numPr>
        <w:rPr>
          <w:rFonts w:ascii="Arial" w:hAnsi="Arial" w:cs="Arial"/>
          <w:color w:val="1F1F1F"/>
          <w:u w:color="094994"/>
        </w:rPr>
      </w:pPr>
      <w:r w:rsidRPr="00041529">
        <w:rPr>
          <w:rFonts w:ascii="Arial" w:hAnsi="Arial" w:cs="Arial"/>
          <w:color w:val="1F1F1F"/>
          <w:u w:color="094994"/>
        </w:rPr>
        <w:t xml:space="preserve">Yellow - moderate or major risks that score between 8 and 14 </w:t>
      </w:r>
      <w:r w:rsidR="0051220E">
        <w:rPr>
          <w:rFonts w:ascii="Arial" w:hAnsi="Arial" w:cs="Arial"/>
          <w:color w:val="1F1F1F"/>
          <w:u w:color="094994"/>
        </w:rPr>
        <w:t xml:space="preserve"> - regular review and risk management required</w:t>
      </w:r>
    </w:p>
    <w:p w:rsidR="0051220E" w:rsidRPr="008976A1" w:rsidRDefault="009225D9" w:rsidP="0051220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41529">
        <w:rPr>
          <w:rFonts w:ascii="Arial" w:hAnsi="Arial" w:cs="Arial"/>
          <w:color w:val="1F1F1F"/>
          <w:u w:color="094994"/>
        </w:rPr>
        <w:t>Green - minor or insignificant risks scoring 7 or less</w:t>
      </w:r>
      <w:r w:rsidR="0051220E">
        <w:rPr>
          <w:rFonts w:ascii="Arial" w:hAnsi="Arial" w:cs="Arial"/>
          <w:color w:val="1F1F1F"/>
          <w:u w:color="094994"/>
        </w:rPr>
        <w:t xml:space="preserve"> – no extra risk management required</w:t>
      </w:r>
    </w:p>
    <w:p w:rsidR="00041529" w:rsidRDefault="00041529" w:rsidP="00041529">
      <w:pPr>
        <w:rPr>
          <w:rFonts w:ascii="Arial" w:hAnsi="Arial" w:cs="Arial"/>
        </w:rPr>
      </w:pPr>
    </w:p>
    <w:p w:rsidR="00041529" w:rsidRDefault="00041529" w:rsidP="00041529">
      <w:pPr>
        <w:rPr>
          <w:rFonts w:ascii="Arial" w:hAnsi="Arial" w:cs="Arial"/>
        </w:rPr>
      </w:pPr>
    </w:p>
    <w:tbl>
      <w:tblPr>
        <w:tblW w:w="116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828"/>
        <w:gridCol w:w="1300"/>
        <w:gridCol w:w="1300"/>
        <w:gridCol w:w="1300"/>
        <w:gridCol w:w="1300"/>
        <w:gridCol w:w="1300"/>
        <w:gridCol w:w="1300"/>
      </w:tblGrid>
      <w:tr w:rsidR="008976A1" w:rsidRPr="008976A1" w:rsidTr="008976A1">
        <w:trPr>
          <w:trHeight w:val="340"/>
        </w:trPr>
        <w:tc>
          <w:tcPr>
            <w:tcW w:w="1008" w:type="dxa"/>
            <w:vMerge w:val="restar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3DBF6" wp14:editId="5CEA6633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-1296670</wp:posOffset>
                      </wp:positionV>
                      <wp:extent cx="758825" cy="667385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8825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76A1" w:rsidRDefault="008976A1">
                                  <w:r w:rsidRPr="008976A1"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val="en-GB"/>
                                    </w:rPr>
                                    <w:t>IMPACT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3.35pt;margin-top:-102.05pt;width:59.75pt;height:52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" filled="f" stroked="f">
                      <v:textbox style="layout-flow:vertical;mso-layout-flow-alt:bottom-to-top">
                        <w:txbxContent>
                          <w:p w:rsidR="008976A1" w:rsidRDefault="008976A1">
                            <w:r w:rsidRPr="008976A1">
                              <w:rPr>
                                <w:rFonts w:ascii="Arial" w:eastAsia="Times New Roman" w:hAnsi="Arial" w:cs="Arial"/>
                                <w:color w:val="000000"/>
                                <w:lang w:val="en-GB"/>
                              </w:rPr>
                              <w:t>IMPACT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Severe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20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25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30</w:t>
            </w:r>
          </w:p>
        </w:tc>
      </w:tr>
      <w:tr w:rsidR="008976A1" w:rsidRPr="008976A1" w:rsidTr="008976A1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976A1" w:rsidRPr="008976A1" w:rsidTr="008976A1">
        <w:trPr>
          <w:trHeight w:val="36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Significant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8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12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16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20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24</w:t>
            </w:r>
          </w:p>
        </w:tc>
      </w:tr>
      <w:tr w:rsidR="008976A1" w:rsidRPr="008976A1" w:rsidTr="008976A1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976A1" w:rsidRPr="008976A1" w:rsidTr="008976A1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Moderate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9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12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18</w:t>
            </w:r>
          </w:p>
        </w:tc>
      </w:tr>
      <w:tr w:rsidR="008976A1" w:rsidRPr="008976A1" w:rsidTr="008976A1">
        <w:trPr>
          <w:trHeight w:val="32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976A1" w:rsidRPr="008976A1" w:rsidTr="008976A1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Minor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2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8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12</w:t>
            </w:r>
          </w:p>
        </w:tc>
      </w:tr>
      <w:tr w:rsidR="008976A1" w:rsidRPr="008976A1" w:rsidTr="008976A1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976A1" w:rsidRPr="008976A1" w:rsidTr="008976A1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82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Insignificant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2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5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6</w:t>
            </w:r>
          </w:p>
        </w:tc>
      </w:tr>
      <w:tr w:rsidR="008976A1" w:rsidRPr="008976A1" w:rsidTr="008976A1">
        <w:trPr>
          <w:trHeight w:val="32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82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976A1" w:rsidRPr="008976A1" w:rsidTr="008976A1">
        <w:trPr>
          <w:trHeight w:val="320"/>
        </w:trPr>
        <w:tc>
          <w:tcPr>
            <w:tcW w:w="5136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5</w:t>
            </w:r>
          </w:p>
        </w:tc>
      </w:tr>
      <w:tr w:rsidR="008976A1" w:rsidRPr="008976A1" w:rsidTr="008976A1">
        <w:trPr>
          <w:trHeight w:val="320"/>
        </w:trPr>
        <w:tc>
          <w:tcPr>
            <w:tcW w:w="513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Unlikely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Not Very Likely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Likely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Likely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Highly likely</w:t>
            </w:r>
          </w:p>
        </w:tc>
      </w:tr>
      <w:tr w:rsidR="008976A1" w:rsidRPr="008976A1" w:rsidTr="008976A1">
        <w:trPr>
          <w:trHeight w:val="320"/>
        </w:trPr>
        <w:tc>
          <w:tcPr>
            <w:tcW w:w="5136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8976A1" w:rsidRPr="008976A1" w:rsidTr="008976A1">
        <w:trPr>
          <w:trHeight w:val="320"/>
        </w:trPr>
        <w:tc>
          <w:tcPr>
            <w:tcW w:w="513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5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976A1" w:rsidRPr="008976A1" w:rsidRDefault="008976A1" w:rsidP="008976A1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8976A1">
              <w:rPr>
                <w:rFonts w:ascii="Arial" w:eastAsia="Times New Roman" w:hAnsi="Arial" w:cs="Arial"/>
                <w:color w:val="000000"/>
                <w:lang w:val="en-GB"/>
              </w:rPr>
              <w:t>LIKELIHOOD</w:t>
            </w:r>
          </w:p>
        </w:tc>
      </w:tr>
      <w:tr w:rsidR="008976A1" w:rsidRPr="008976A1" w:rsidTr="008976A1">
        <w:trPr>
          <w:trHeight w:val="340"/>
        </w:trPr>
        <w:tc>
          <w:tcPr>
            <w:tcW w:w="513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6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76A1" w:rsidRPr="008976A1" w:rsidRDefault="008976A1" w:rsidP="008976A1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</w:tbl>
    <w:p w:rsidR="00041529" w:rsidRPr="00041529" w:rsidRDefault="00041529" w:rsidP="00041529">
      <w:pPr>
        <w:rPr>
          <w:rFonts w:ascii="Arial" w:hAnsi="Arial" w:cs="Arial"/>
        </w:rPr>
      </w:pPr>
    </w:p>
    <w:sectPr w:rsidR="00041529" w:rsidRPr="00041529" w:rsidSect="00376D93">
      <w:pgSz w:w="16820" w:h="11900" w:orient="landscape"/>
      <w:pgMar w:top="1800" w:right="1440" w:bottom="1800" w:left="1440" w:header="708" w:footer="708" w:gutter="0"/>
      <w:cols w:space="708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6F071A3"/>
    <w:multiLevelType w:val="hybridMultilevel"/>
    <w:tmpl w:val="75EE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F6342"/>
    <w:multiLevelType w:val="hybridMultilevel"/>
    <w:tmpl w:val="7370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93"/>
    <w:rsid w:val="00041529"/>
    <w:rsid w:val="001259B7"/>
    <w:rsid w:val="00360007"/>
    <w:rsid w:val="00376D93"/>
    <w:rsid w:val="004C4F33"/>
    <w:rsid w:val="0051220E"/>
    <w:rsid w:val="008976A1"/>
    <w:rsid w:val="009225D9"/>
    <w:rsid w:val="009F010F"/>
    <w:rsid w:val="00B618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09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B7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41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B7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4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3998ADB3128FF24C85DEA3649A617F1E0D00C1EA1BBDAD088F4B8225716708F1A84D" ma:contentTypeVersion="7" ma:contentTypeDescription="" ma:contentTypeScope="" ma:versionID="850529cf6d518bb187dab0f7f4e9ffa8">
  <xsd:schema xmlns:xsd="http://www.w3.org/2001/XMLSchema" xmlns:xs="http://www.w3.org/2001/XMLSchema" xmlns:p="http://schemas.microsoft.com/office/2006/metadata/properties" xmlns:ns2="833a4b70-cd77-4add-8a0b-1f4a90093111" xmlns:ns3="$ListId:supp_docs;" xmlns:ns4="568217e4-3bc4-4fe7-9731-09b64fd2bea8" xmlns:ns5="http://schemas.microsoft.com/sharepoint/v4" targetNamespace="http://schemas.microsoft.com/office/2006/metadata/properties" ma:root="true" ma:fieldsID="f2dd87d12c077fc07602da50c8f5294a" ns2:_="" ns3:_="" ns4:_="" ns5:_="">
    <xsd:import namespace="833a4b70-cd77-4add-8a0b-1f4a90093111"/>
    <xsd:import namespace="$ListId:supp_docs;"/>
    <xsd:import namespace="568217e4-3bc4-4fe7-9731-09b64fd2bea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Number" minOccurs="0"/>
                <xsd:element ref="ns3:Project_x0020_Title" minOccurs="0"/>
                <xsd:element ref="ns3:Project_x0020_Manager" minOccurs="0"/>
                <xsd:element ref="ns3:Project_x0020_Sponsor" minOccurs="0"/>
                <xsd:element ref="ns5:IconOverlay" minOccurs="0"/>
                <xsd:element ref="ns2:SecurityMarking" minOccurs="0"/>
                <xsd:element ref="ns4:Project_x0020_Close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a4b70-cd77-4add-8a0b-1f4a90093111" elementFormDefault="qualified">
    <xsd:import namespace="http://schemas.microsoft.com/office/2006/documentManagement/types"/>
    <xsd:import namespace="http://schemas.microsoft.com/office/infopath/2007/PartnerControls"/>
    <xsd:element name="RNumber" ma:index="8" nillable="true" ma:displayName="RNumber" ma:hidden="true" ma:internalName="RNumber" ma:readOnly="false">
      <xsd:simpleType>
        <xsd:restriction base="dms:Text">
          <xsd:maxLength value="40"/>
        </xsd:restriction>
      </xsd:simpleType>
    </xsd:element>
    <xsd:element name="SecurityMarking" ma:index="14" nillable="true" ma:displayName="Security Marking" ma:default="OFFICIAL" ma:format="Dropdown" ma:internalName="SecurityMarking">
      <xsd:simpleType>
        <xsd:restriction base="dms:Choice"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upp_docs;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9" nillable="true" ma:displayName="Project Title" ma:hidden="true" ma:internalName="Project_x0020_Title">
      <xsd:simpleType>
        <xsd:restriction base="dms:Text"/>
      </xsd:simpleType>
    </xsd:element>
    <xsd:element name="Project_x0020_Manager" ma:index="10" nillable="true" ma:displayName="Project Manager" ma:hidden="true" ma:internalName="Project_x0020_Manager">
      <xsd:simpleType>
        <xsd:restriction base="dms:Text"/>
      </xsd:simpleType>
    </xsd:element>
    <xsd:element name="Project_x0020_Sponsor" ma:index="11" nillable="true" ma:displayName="Project Sponsor" ma:hidden="true" ma:internalName="Project_x0020_Sponso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217e4-3bc4-4fe7-9731-09b64fd2bea8" elementFormDefault="qualified">
    <xsd:import namespace="http://schemas.microsoft.com/office/2006/documentManagement/types"/>
    <xsd:import namespace="http://schemas.microsoft.com/office/infopath/2007/PartnerControls"/>
    <xsd:element name="Project_x0020_Closed_x0020_Date" ma:index="15" nillable="true" ma:displayName="Project Closed Date" ma:hidden="true" ma:internalName="Project_x0020_Closed_x0020_Dat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Sponsor xmlns="$ListId:supp_docs;">[Unable to read value]</Project_x0020_Sponsor>
    <Project_x0020_Manager xmlns="$ListId:supp_docs;">[Unable to read value]</Project_x0020_Manager>
    <IconOverlay xmlns="http://schemas.microsoft.com/sharepoint/v4" xsi:nil="true"/>
    <RNumber xmlns="833a4b70-cd77-4add-8a0b-1f4a90093111">R0000286626</RNumber>
    <SecurityMarking xmlns="833a4b70-cd77-4add-8a0b-1f4a90093111">OFFICIAL</SecurityMarking>
    <Project_x0020_Closed_x0020_Date xmlns="568217e4-3bc4-4fe7-9731-09b64fd2bea8">01/07/2015</Project_x0020_Closed_x0020_Date>
    <Project_x0020_Title xmlns="$ListId:supp_docs;">Investment Review2015</Project_x0020_Title>
  </documentManagement>
</p:properties>
</file>

<file path=customXml/itemProps1.xml><?xml version="1.0" encoding="utf-8"?>
<ds:datastoreItem xmlns:ds="http://schemas.openxmlformats.org/officeDocument/2006/customXml" ds:itemID="{656D6B06-B082-4153-B2DC-01338B212F8D}"/>
</file>

<file path=customXml/itemProps2.xml><?xml version="1.0" encoding="utf-8"?>
<ds:datastoreItem xmlns:ds="http://schemas.openxmlformats.org/officeDocument/2006/customXml" ds:itemID="{72C21637-D6B5-4283-A707-8BF184D540F6}"/>
</file>

<file path=customXml/itemProps3.xml><?xml version="1.0" encoding="utf-8"?>
<ds:datastoreItem xmlns:ds="http://schemas.openxmlformats.org/officeDocument/2006/customXml" ds:itemID="{28A34658-DE6A-443A-A87F-585AE09E7428}"/>
</file>

<file path=customXml/itemProps4.xml><?xml version="1.0" encoding="utf-8"?>
<ds:datastoreItem xmlns:ds="http://schemas.openxmlformats.org/officeDocument/2006/customXml" ds:itemID="{284D9E4C-61DC-4FD8-97CF-17FA80191503}"/>
</file>

<file path=customXml/itemProps5.xml><?xml version="1.0" encoding="utf-8"?>
<ds:datastoreItem xmlns:ds="http://schemas.openxmlformats.org/officeDocument/2006/customXml" ds:itemID="{F54B25CE-41BC-40FB-B2CA-0E073D6DDC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271</Words>
  <Characters>1545</Characters>
  <Application>Microsoft Macintosh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Roeves</dc:creator>
  <cp:keywords/>
  <dc:description/>
  <cp:lastModifiedBy>Vanessa Roeves</cp:lastModifiedBy>
  <cp:revision>1</cp:revision>
  <dcterms:created xsi:type="dcterms:W3CDTF">2015-03-16T10:21:00Z</dcterms:created>
  <dcterms:modified xsi:type="dcterms:W3CDTF">2015-03-16T12:17:00Z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0x0101003998ADB3128FF24C85DEA3649A617F1E0D00C1EA1BBDAD088F4B8225716708F1A84D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{43c43096-3d87-4e36-a947-b27826469505}</vt:lpwstr>
  </property>
  <property fmtid="{D5CDD505-2E9C-101B-9397-08002B2CF9AE}" pid="5" name="RecordPoint_ActiveItemListId">
    <vt:lpwstr>{568217e4-3bc4-4fe7-9731-09b64fd2bea8}</vt:lpwstr>
  </property>
  <property fmtid="{D5CDD505-2E9C-101B-9397-08002B2CF9AE}" pid="6" name="RecordPoint_ActiveItemUniqueId">
    <vt:lpwstr>{900c9ead-0336-4ef5-ac06-9fdbbce706e5}</vt:lpwstr>
  </property>
  <property fmtid="{D5CDD505-2E9C-101B-9397-08002B2CF9AE}" pid="7" name="RecordPoint_ActiveItemWebId">
    <vt:lpwstr>{757ec4cc-f7be-40cc-b640-d11f668e093a}</vt:lpwstr>
  </property>
  <property fmtid="{D5CDD505-2E9C-101B-9397-08002B2CF9AE}" pid="8" name="RecordPoint_RecordNumberSubmitted">
    <vt:lpwstr>R0000286626</vt:lpwstr>
  </property>
  <property fmtid="{D5CDD505-2E9C-101B-9397-08002B2CF9AE}" pid="9" name="RecordPoint_SubmissionCompleted">
    <vt:lpwstr>2017-03-15T10:42:44.8476709+00:00</vt:lpwstr>
  </property>
</Properties>
</file>